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9E" w:rsidRDefault="00D80D9E" w:rsidP="004E1AED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825500" cy="74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.S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ED" w:rsidRPr="00234F2B" w:rsidRDefault="003B3042" w:rsidP="004E1AED">
      <w:pPr>
        <w:pStyle w:val="Title"/>
        <w:rPr>
          <w:b/>
          <w:sz w:val="28"/>
          <w:szCs w:val="28"/>
        </w:rPr>
      </w:pPr>
      <w:r w:rsidRPr="00234F2B">
        <w:rPr>
          <w:b/>
          <w:sz w:val="28"/>
          <w:szCs w:val="28"/>
        </w:rPr>
        <w:t>application for certified copy/search of marriage record</w:t>
      </w:r>
    </w:p>
    <w:p w:rsidR="003A7A64" w:rsidRDefault="003A7A64" w:rsidP="004E1AED">
      <w:pPr>
        <w:pStyle w:val="Title"/>
        <w:rPr>
          <w:rFonts w:ascii="Times New Roman" w:hAnsi="Times New Roman" w:cs="Times New Roman"/>
          <w:i/>
          <w:sz w:val="22"/>
          <w:szCs w:val="22"/>
        </w:rPr>
      </w:pPr>
    </w:p>
    <w:p w:rsidR="003B3042" w:rsidRPr="004F305A" w:rsidRDefault="003B3042" w:rsidP="004E1AED">
      <w:pPr>
        <w:pStyle w:val="Title"/>
        <w:rPr>
          <w:rFonts w:ascii="Times New Roman" w:hAnsi="Times New Roman" w:cs="Times New Roman"/>
          <w:i/>
          <w:sz w:val="22"/>
          <w:szCs w:val="22"/>
        </w:rPr>
      </w:pPr>
      <w:r w:rsidRPr="004F305A">
        <w:rPr>
          <w:rFonts w:ascii="Times New Roman" w:hAnsi="Times New Roman" w:cs="Times New Roman"/>
          <w:i/>
          <w:sz w:val="22"/>
          <w:szCs w:val="22"/>
        </w:rPr>
        <w:t xml:space="preserve">Gina Champion, medina county cleark </w:t>
      </w:r>
    </w:p>
    <w:p w:rsidR="003B3042" w:rsidRPr="004F305A" w:rsidRDefault="003B3042" w:rsidP="004E1AED">
      <w:pPr>
        <w:pStyle w:val="Title"/>
        <w:rPr>
          <w:rFonts w:ascii="Times New Roman" w:hAnsi="Times New Roman" w:cs="Times New Roman"/>
          <w:i/>
          <w:sz w:val="22"/>
          <w:szCs w:val="22"/>
        </w:rPr>
      </w:pPr>
      <w:r w:rsidRPr="004F305A">
        <w:rPr>
          <w:rFonts w:ascii="Times New Roman" w:hAnsi="Times New Roman" w:cs="Times New Roman"/>
          <w:i/>
          <w:sz w:val="22"/>
          <w:szCs w:val="22"/>
        </w:rPr>
        <w:t>1100 16</w:t>
      </w:r>
      <w:r w:rsidRPr="004F305A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4F305A">
        <w:rPr>
          <w:rFonts w:ascii="Times New Roman" w:hAnsi="Times New Roman" w:cs="Times New Roman"/>
          <w:i/>
          <w:sz w:val="22"/>
          <w:szCs w:val="22"/>
        </w:rPr>
        <w:t xml:space="preserve"> street medina county Courthouse room 109 </w:t>
      </w:r>
    </w:p>
    <w:p w:rsidR="003B3042" w:rsidRPr="004F305A" w:rsidRDefault="003B3042" w:rsidP="004E1AED">
      <w:pPr>
        <w:pStyle w:val="Title"/>
        <w:rPr>
          <w:rFonts w:ascii="Times New Roman" w:hAnsi="Times New Roman" w:cs="Times New Roman"/>
          <w:i/>
          <w:sz w:val="22"/>
          <w:szCs w:val="22"/>
        </w:rPr>
      </w:pPr>
      <w:r w:rsidRPr="004F305A">
        <w:rPr>
          <w:rFonts w:ascii="Times New Roman" w:hAnsi="Times New Roman" w:cs="Times New Roman"/>
          <w:i/>
          <w:sz w:val="22"/>
          <w:szCs w:val="22"/>
        </w:rPr>
        <w:t>hondo, texas 78861</w:t>
      </w:r>
    </w:p>
    <w:p w:rsidR="00D80D9E" w:rsidRPr="004F305A" w:rsidRDefault="003B3042" w:rsidP="003B3042">
      <w:pPr>
        <w:pStyle w:val="Title"/>
        <w:rPr>
          <w:rFonts w:ascii="Times New Roman" w:hAnsi="Times New Roman" w:cs="Times New Roman"/>
          <w:i/>
          <w:sz w:val="22"/>
          <w:szCs w:val="22"/>
        </w:rPr>
      </w:pPr>
      <w:r w:rsidRPr="004F305A">
        <w:rPr>
          <w:rFonts w:ascii="Times New Roman" w:hAnsi="Times New Roman" w:cs="Times New Roman"/>
          <w:i/>
          <w:sz w:val="22"/>
          <w:szCs w:val="22"/>
        </w:rPr>
        <w:t>telephone: 830-741-604</w:t>
      </w:r>
      <w:r w:rsidR="00234F2B" w:rsidRPr="004F305A">
        <w:rPr>
          <w:rFonts w:ascii="Times New Roman" w:hAnsi="Times New Roman" w:cs="Times New Roman"/>
          <w:i/>
          <w:sz w:val="22"/>
          <w:szCs w:val="22"/>
        </w:rPr>
        <w:t>0</w:t>
      </w:r>
    </w:p>
    <w:p w:rsidR="00D80D9E" w:rsidRDefault="00D80D9E" w:rsidP="00D80D9E">
      <w:pPr>
        <w:pStyle w:val="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B3042" w:rsidRPr="00D80D9E" w:rsidRDefault="00234F2B" w:rsidP="00D80D9E">
      <w:pPr>
        <w:pStyle w:val="Heading1"/>
        <w:rPr>
          <w:rFonts w:ascii="Times New Roman" w:hAnsi="Times New Roman" w:cs="Times New Roman"/>
          <w:i/>
          <w:sz w:val="24"/>
          <w:szCs w:val="24"/>
        </w:rPr>
      </w:pPr>
      <w:r w:rsidRPr="00234F2B">
        <w:t xml:space="preserve">                            </w:t>
      </w:r>
      <w:r>
        <w:t xml:space="preserve">  </w:t>
      </w:r>
      <w:r w:rsidRPr="00234F2B">
        <w:t xml:space="preserve">   “</w:t>
      </w:r>
      <w:r w:rsidR="003B3042" w:rsidRPr="00234F2B">
        <w:t xml:space="preserve">fees are subject to change without </w:t>
      </w:r>
      <w:proofErr w:type="gramStart"/>
      <w:r w:rsidR="003B3042" w:rsidRPr="00234F2B">
        <w:t>notice</w:t>
      </w:r>
      <w:r w:rsidRPr="00234F2B">
        <w:t xml:space="preserve">”   </w:t>
      </w:r>
      <w:proofErr w:type="gramEnd"/>
      <w:r w:rsidRPr="00234F2B">
        <w:t xml:space="preserve">                                                                </w:t>
      </w:r>
      <w:r w:rsidR="003B3042" w:rsidRPr="00234F2B">
        <w:t xml:space="preserve"> (call</w:t>
      </w:r>
      <w:r w:rsidR="00AD3516" w:rsidRPr="00234F2B">
        <w:t xml:space="preserve"> the number above</w:t>
      </w:r>
      <w:r w:rsidR="003B3042" w:rsidRPr="00234F2B">
        <w:t xml:space="preserve"> for fee verification) the search o</w:t>
      </w:r>
      <w:r w:rsidR="00AD3516" w:rsidRPr="00234F2B">
        <w:t xml:space="preserve">r indexing fee is </w:t>
      </w:r>
      <w:r w:rsidR="003B3042" w:rsidRPr="00234F2B">
        <w:t xml:space="preserve"> </w:t>
      </w:r>
      <w:r w:rsidR="00AD3516" w:rsidRPr="00234F2B">
        <w:rPr>
          <w:u w:val="single"/>
        </w:rPr>
        <w:t>“</w:t>
      </w:r>
      <w:r w:rsidR="003B3042" w:rsidRPr="00234F2B">
        <w:rPr>
          <w:u w:val="single"/>
        </w:rPr>
        <w:t>NOn</w:t>
      </w:r>
      <w:r w:rsidR="00AD3516" w:rsidRPr="00234F2B">
        <w:rPr>
          <w:u w:val="single"/>
        </w:rPr>
        <w:t xml:space="preserve">-refundable” </w:t>
      </w:r>
      <w:r w:rsidR="00AD3516" w:rsidRPr="00234F2B">
        <w:t xml:space="preserve"> even if a record is not found. </w:t>
      </w:r>
    </w:p>
    <w:p w:rsidR="00AD3516" w:rsidRDefault="00AD3516" w:rsidP="00AD3516"/>
    <w:p w:rsidR="00AD3516" w:rsidRPr="00D825B8" w:rsidRDefault="00AD3516" w:rsidP="00AD3516">
      <w:pPr>
        <w:rPr>
          <w:rFonts w:ascii="Lucida Fax" w:hAnsi="Lucida Fax"/>
          <w:b/>
          <w:sz w:val="24"/>
          <w:szCs w:val="24"/>
          <w:u w:val="single"/>
        </w:rPr>
      </w:pPr>
      <w:r w:rsidRPr="00234F2B">
        <w:rPr>
          <w:rFonts w:ascii="Lucida Fax" w:hAnsi="Lucida Fax"/>
          <w:b/>
          <w:sz w:val="24"/>
          <w:szCs w:val="24"/>
        </w:rPr>
        <w:t xml:space="preserve">COST: $21.00 Certified Copy             </w:t>
      </w:r>
      <w:r w:rsidR="00234F2B">
        <w:rPr>
          <w:rFonts w:ascii="Lucida Fax" w:hAnsi="Lucida Fax"/>
          <w:b/>
          <w:sz w:val="24"/>
          <w:szCs w:val="24"/>
        </w:rPr>
        <w:t xml:space="preserve">    </w:t>
      </w:r>
      <w:r w:rsidRPr="00234F2B">
        <w:rPr>
          <w:rFonts w:ascii="Lucida Fax" w:hAnsi="Lucida Fax"/>
          <w:b/>
          <w:sz w:val="24"/>
          <w:szCs w:val="24"/>
        </w:rPr>
        <w:t xml:space="preserve">  Li</w:t>
      </w:r>
      <w:r w:rsidR="00D825B8">
        <w:rPr>
          <w:rFonts w:ascii="Lucida Fax" w:hAnsi="Lucida Fax"/>
          <w:b/>
          <w:sz w:val="24"/>
          <w:szCs w:val="24"/>
        </w:rPr>
        <w:t xml:space="preserve">cense # </w:t>
      </w:r>
      <w:r w:rsidR="00D825B8" w:rsidRPr="00D825B8">
        <w:rPr>
          <w:rFonts w:ascii="Lucida Fax" w:hAnsi="Lucida Fax"/>
          <w:b/>
          <w:sz w:val="24"/>
          <w:szCs w:val="24"/>
          <w:u w:val="single"/>
        </w:rPr>
        <w:t>________________________</w:t>
      </w:r>
    </w:p>
    <w:p w:rsidR="00AD3516" w:rsidRPr="00234F2B" w:rsidRDefault="00AD3516" w:rsidP="00AD3516">
      <w:pPr>
        <w:rPr>
          <w:rFonts w:ascii="Lucida Fax" w:hAnsi="Lucida Fax"/>
          <w:b/>
          <w:sz w:val="24"/>
          <w:szCs w:val="24"/>
        </w:rPr>
      </w:pPr>
      <w:r w:rsidRPr="00234F2B">
        <w:rPr>
          <w:rFonts w:ascii="Lucida Fax" w:hAnsi="Lucida Fax"/>
          <w:b/>
          <w:sz w:val="24"/>
          <w:szCs w:val="24"/>
        </w:rPr>
        <w:tab/>
        <w:t xml:space="preserve"> </w:t>
      </w:r>
      <w:proofErr w:type="gramStart"/>
      <w:r w:rsidRPr="00234F2B">
        <w:rPr>
          <w:rFonts w:ascii="Lucida Fax" w:hAnsi="Lucida Fax"/>
          <w:b/>
          <w:sz w:val="24"/>
          <w:szCs w:val="24"/>
        </w:rPr>
        <w:t>$  1.00</w:t>
      </w:r>
      <w:proofErr w:type="gramEnd"/>
      <w:r w:rsidRPr="00234F2B">
        <w:rPr>
          <w:rFonts w:ascii="Lucida Fax" w:hAnsi="Lucida Fax"/>
          <w:b/>
          <w:sz w:val="24"/>
          <w:szCs w:val="24"/>
        </w:rPr>
        <w:t xml:space="preserve"> Plain copy per page</w:t>
      </w:r>
      <w:r w:rsidRPr="00234F2B">
        <w:rPr>
          <w:rFonts w:ascii="Lucida Fax" w:hAnsi="Lucida Fax"/>
          <w:b/>
          <w:sz w:val="24"/>
          <w:szCs w:val="24"/>
        </w:rPr>
        <w:tab/>
      </w:r>
      <w:r w:rsidRPr="00234F2B">
        <w:rPr>
          <w:rFonts w:ascii="Lucida Fax" w:hAnsi="Lucida Fax"/>
          <w:b/>
          <w:sz w:val="24"/>
          <w:szCs w:val="24"/>
        </w:rPr>
        <w:tab/>
        <w:t xml:space="preserve"> Volume   </w:t>
      </w:r>
      <w:r w:rsidRPr="00D825B8">
        <w:rPr>
          <w:rFonts w:ascii="Lucida Fax" w:hAnsi="Lucida Fax"/>
          <w:b/>
          <w:sz w:val="24"/>
          <w:szCs w:val="24"/>
          <w:u w:val="single"/>
        </w:rPr>
        <w:t>_________________________</w:t>
      </w:r>
    </w:p>
    <w:p w:rsidR="00AD3516" w:rsidRPr="00D80D9E" w:rsidRDefault="00AD3516" w:rsidP="00AD3516">
      <w:pPr>
        <w:rPr>
          <w:rFonts w:ascii="Lucida Fax" w:hAnsi="Lucida Fax"/>
          <w:b/>
          <w:sz w:val="24"/>
          <w:szCs w:val="24"/>
        </w:rPr>
      </w:pPr>
      <w:r w:rsidRPr="00234F2B">
        <w:rPr>
          <w:rFonts w:ascii="Lucida Fax" w:hAnsi="Lucida Fax"/>
          <w:b/>
          <w:sz w:val="24"/>
          <w:szCs w:val="24"/>
        </w:rPr>
        <w:tab/>
      </w:r>
      <w:r w:rsidRPr="00234F2B">
        <w:rPr>
          <w:rFonts w:ascii="Lucida Fax" w:hAnsi="Lucida Fax"/>
          <w:b/>
          <w:sz w:val="24"/>
          <w:szCs w:val="24"/>
        </w:rPr>
        <w:tab/>
      </w:r>
      <w:r w:rsidRPr="00234F2B">
        <w:rPr>
          <w:rFonts w:ascii="Lucida Fax" w:hAnsi="Lucida Fax"/>
          <w:b/>
          <w:sz w:val="24"/>
          <w:szCs w:val="24"/>
        </w:rPr>
        <w:tab/>
      </w:r>
      <w:r w:rsidRPr="00234F2B">
        <w:rPr>
          <w:rFonts w:ascii="Lucida Fax" w:hAnsi="Lucida Fax"/>
          <w:b/>
          <w:sz w:val="24"/>
          <w:szCs w:val="24"/>
        </w:rPr>
        <w:tab/>
      </w:r>
      <w:r w:rsidRPr="00234F2B">
        <w:rPr>
          <w:rFonts w:ascii="Lucida Fax" w:hAnsi="Lucida Fax"/>
          <w:b/>
          <w:sz w:val="24"/>
          <w:szCs w:val="24"/>
        </w:rPr>
        <w:tab/>
      </w:r>
      <w:r w:rsidRPr="00234F2B">
        <w:rPr>
          <w:rFonts w:ascii="Lucida Fax" w:hAnsi="Lucida Fax"/>
          <w:b/>
          <w:sz w:val="24"/>
          <w:szCs w:val="24"/>
        </w:rPr>
        <w:tab/>
      </w:r>
      <w:r w:rsidRPr="00234F2B">
        <w:rPr>
          <w:rFonts w:ascii="Lucida Fax" w:hAnsi="Lucida Fax"/>
          <w:b/>
          <w:sz w:val="24"/>
          <w:szCs w:val="24"/>
        </w:rPr>
        <w:tab/>
        <w:t xml:space="preserve">  Page       </w:t>
      </w:r>
      <w:r w:rsidR="00D80D9E" w:rsidRPr="00D825B8">
        <w:rPr>
          <w:rFonts w:ascii="Lucida Fax" w:hAnsi="Lucida Fax"/>
          <w:b/>
          <w:sz w:val="24"/>
          <w:szCs w:val="24"/>
          <w:u w:val="single"/>
        </w:rPr>
        <w:t>_________________________</w:t>
      </w:r>
    </w:p>
    <w:p w:rsidR="000E5989" w:rsidRDefault="00AD3516" w:rsidP="00AD3516">
      <w:pPr>
        <w:rPr>
          <w:rFonts w:ascii="Lucida Fax" w:hAnsi="Lucida Fax"/>
          <w:sz w:val="24"/>
          <w:szCs w:val="24"/>
        </w:rPr>
      </w:pPr>
      <w:r w:rsidRPr="0009552E">
        <w:rPr>
          <w:rFonts w:ascii="Lucida Fax" w:hAnsi="Lucida Fax"/>
          <w:b/>
          <w:sz w:val="24"/>
          <w:szCs w:val="24"/>
        </w:rPr>
        <w:t>Issued by Deputy:</w:t>
      </w:r>
      <w:r>
        <w:rPr>
          <w:rFonts w:ascii="Lucida Fax" w:hAnsi="Lucida Fax"/>
          <w:sz w:val="24"/>
          <w:szCs w:val="24"/>
        </w:rPr>
        <w:t xml:space="preserve">        </w:t>
      </w:r>
      <w:r w:rsidR="007A3EAE">
        <w:rPr>
          <w:rFonts w:ascii="Lucida Fax" w:hAnsi="Lucida Fax"/>
          <w:sz w:val="24"/>
          <w:szCs w:val="24"/>
        </w:rPr>
        <w:t xml:space="preserve"> </w:t>
      </w:r>
      <w:r w:rsidR="0009552E">
        <w:rPr>
          <w:rFonts w:ascii="Lucida Fax" w:hAnsi="Lucida Fax"/>
          <w:sz w:val="24"/>
          <w:szCs w:val="24"/>
        </w:rPr>
        <w:t xml:space="preserve">   </w:t>
      </w:r>
      <w:r w:rsidR="000E5989">
        <w:rPr>
          <w:rFonts w:ascii="Lucida Fax" w:hAnsi="Lucida Fax"/>
          <w:sz w:val="24"/>
          <w:szCs w:val="24"/>
        </w:rPr>
        <w:t xml:space="preserve">    </w:t>
      </w:r>
      <w:r w:rsidRPr="00D825B8">
        <w:rPr>
          <w:rFonts w:ascii="Lucida Fax" w:hAnsi="Lucida Fax"/>
          <w:sz w:val="24"/>
          <w:szCs w:val="24"/>
          <w:u w:val="single"/>
        </w:rPr>
        <w:t>________________________________________________</w:t>
      </w:r>
      <w:r w:rsidR="007A3EAE" w:rsidRPr="00D825B8">
        <w:rPr>
          <w:rFonts w:ascii="Lucida Fax" w:hAnsi="Lucida Fax"/>
          <w:sz w:val="24"/>
          <w:szCs w:val="24"/>
          <w:u w:val="single"/>
        </w:rPr>
        <w:t xml:space="preserve"> </w:t>
      </w:r>
    </w:p>
    <w:p w:rsidR="00AD3516" w:rsidRDefault="00AD3516" w:rsidP="00AD3516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Name of Applican</w:t>
      </w:r>
      <w:r w:rsidR="000E5989">
        <w:rPr>
          <w:rFonts w:ascii="Lucida Fax" w:hAnsi="Lucida Fax"/>
          <w:sz w:val="24"/>
          <w:szCs w:val="24"/>
        </w:rPr>
        <w:t xml:space="preserve">t #1          </w:t>
      </w:r>
      <w:r w:rsidRPr="00D825B8">
        <w:rPr>
          <w:rFonts w:ascii="Lucida Fax" w:hAnsi="Lucida Fax"/>
          <w:sz w:val="24"/>
          <w:szCs w:val="24"/>
          <w:u w:val="single"/>
        </w:rPr>
        <w:t>_________________________________________________</w:t>
      </w:r>
    </w:p>
    <w:p w:rsidR="00AD3516" w:rsidRDefault="007A3EAE" w:rsidP="00AD3516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Name of Applicant #2       </w:t>
      </w:r>
      <w:r w:rsidR="000E5989">
        <w:rPr>
          <w:rFonts w:ascii="Lucida Fax" w:hAnsi="Lucida Fax"/>
          <w:sz w:val="24"/>
          <w:szCs w:val="24"/>
        </w:rPr>
        <w:t xml:space="preserve">    </w:t>
      </w:r>
      <w:r w:rsidR="00AD3516" w:rsidRPr="00D825B8">
        <w:rPr>
          <w:rFonts w:ascii="Lucida Fax" w:hAnsi="Lucida Fax"/>
          <w:sz w:val="24"/>
          <w:szCs w:val="24"/>
          <w:u w:val="single"/>
        </w:rPr>
        <w:t>_________________________________________________</w:t>
      </w:r>
    </w:p>
    <w:p w:rsidR="00AD3516" w:rsidRDefault="007A3EAE" w:rsidP="00AD3516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Date of Marriage                 </w:t>
      </w:r>
      <w:r w:rsidR="000E5989">
        <w:rPr>
          <w:rFonts w:ascii="Lucida Fax" w:hAnsi="Lucida Fax"/>
          <w:sz w:val="24"/>
          <w:szCs w:val="24"/>
        </w:rPr>
        <w:t xml:space="preserve">  </w:t>
      </w:r>
      <w:r w:rsidR="00AD3516" w:rsidRPr="00D825B8">
        <w:rPr>
          <w:rFonts w:ascii="Lucida Fax" w:hAnsi="Lucida Fax"/>
          <w:sz w:val="24"/>
          <w:szCs w:val="24"/>
          <w:u w:val="single"/>
        </w:rPr>
        <w:t>_________________________________________________</w:t>
      </w:r>
    </w:p>
    <w:p w:rsidR="00AD3516" w:rsidRDefault="007A3EAE" w:rsidP="00AD3516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Date of Request                 </w:t>
      </w:r>
      <w:r w:rsidR="000E5989">
        <w:rPr>
          <w:rFonts w:ascii="Lucida Fax" w:hAnsi="Lucida Fax"/>
          <w:sz w:val="24"/>
          <w:szCs w:val="24"/>
        </w:rPr>
        <w:t xml:space="preserve"> </w:t>
      </w:r>
      <w:r>
        <w:rPr>
          <w:rFonts w:ascii="Lucida Fax" w:hAnsi="Lucida Fax"/>
          <w:sz w:val="24"/>
          <w:szCs w:val="24"/>
        </w:rPr>
        <w:t xml:space="preserve"> </w:t>
      </w:r>
      <w:r w:rsidR="000E5989">
        <w:rPr>
          <w:rFonts w:ascii="Lucida Fax" w:hAnsi="Lucida Fax"/>
          <w:sz w:val="24"/>
          <w:szCs w:val="24"/>
        </w:rPr>
        <w:t xml:space="preserve"> </w:t>
      </w:r>
      <w:r w:rsidR="00AD3516" w:rsidRPr="00D825B8">
        <w:rPr>
          <w:rFonts w:ascii="Lucida Fax" w:hAnsi="Lucida Fax"/>
          <w:sz w:val="24"/>
          <w:szCs w:val="24"/>
          <w:u w:val="single"/>
        </w:rPr>
        <w:t>_________________________________________________</w:t>
      </w:r>
    </w:p>
    <w:p w:rsidR="00234F2B" w:rsidRDefault="000E5989" w:rsidP="00AD3516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Applicant phone number     </w:t>
      </w:r>
      <w:r w:rsidR="007A3EAE" w:rsidRPr="00D825B8">
        <w:rPr>
          <w:rFonts w:ascii="Lucida Fax" w:hAnsi="Lucida Fax"/>
          <w:sz w:val="24"/>
          <w:szCs w:val="24"/>
          <w:u w:val="single"/>
        </w:rPr>
        <w:t>___</w:t>
      </w:r>
      <w:r w:rsidR="00234F2B" w:rsidRPr="00D825B8">
        <w:rPr>
          <w:rFonts w:ascii="Lucida Fax" w:hAnsi="Lucida Fax"/>
          <w:sz w:val="24"/>
          <w:szCs w:val="24"/>
          <w:u w:val="single"/>
        </w:rPr>
        <w:t>______________________________________________</w:t>
      </w:r>
    </w:p>
    <w:p w:rsidR="007E7146" w:rsidRDefault="007E7146" w:rsidP="00AD3516">
      <w:pPr>
        <w:rPr>
          <w:rFonts w:ascii="Lucida Fax" w:hAnsi="Lucida Fax"/>
          <w:sz w:val="24"/>
          <w:szCs w:val="24"/>
        </w:rPr>
      </w:pPr>
    </w:p>
    <w:p w:rsidR="00234F2B" w:rsidRDefault="000E5989" w:rsidP="00AD3516">
      <w:pPr>
        <w:rPr>
          <w:rFonts w:ascii="Lucida Fax" w:hAnsi="Lucida Fax"/>
          <w:sz w:val="24"/>
          <w:szCs w:val="24"/>
          <w:u w:val="single"/>
        </w:rPr>
      </w:pPr>
      <w:r>
        <w:rPr>
          <w:rFonts w:ascii="Lucida Fax" w:hAnsi="Lucida Fax"/>
          <w:sz w:val="24"/>
          <w:szCs w:val="24"/>
        </w:rPr>
        <w:t>Signature of Applicant</w:t>
      </w:r>
      <w:r w:rsidR="007E7146">
        <w:rPr>
          <w:rFonts w:ascii="Lucida Fax" w:hAnsi="Lucida Fax"/>
          <w:sz w:val="24"/>
          <w:szCs w:val="24"/>
        </w:rPr>
        <w:t xml:space="preserve">: </w:t>
      </w:r>
      <w:r w:rsidR="007E7146" w:rsidRPr="007E7146">
        <w:rPr>
          <w:rFonts w:ascii="Lucida Fax" w:hAnsi="Lucida Fax"/>
          <w:sz w:val="24"/>
          <w:szCs w:val="24"/>
          <w:u w:val="single"/>
        </w:rPr>
        <w:t>___________________________________________</w:t>
      </w:r>
    </w:p>
    <w:p w:rsidR="007E7146" w:rsidRDefault="007E7146" w:rsidP="00AD3516">
      <w:pPr>
        <w:rPr>
          <w:rFonts w:ascii="Lucida Fax" w:hAnsi="Lucida Fax"/>
          <w:sz w:val="24"/>
          <w:szCs w:val="24"/>
        </w:rPr>
      </w:pPr>
    </w:p>
    <w:p w:rsidR="006D5AB6" w:rsidRDefault="00234F2B" w:rsidP="00234F2B">
      <w:pPr>
        <w:pStyle w:val="Heading1"/>
        <w:rPr>
          <w:sz w:val="20"/>
          <w:szCs w:val="20"/>
        </w:rPr>
      </w:pPr>
      <w:r w:rsidRPr="00234F2B">
        <w:rPr>
          <w:sz w:val="20"/>
          <w:szCs w:val="20"/>
        </w:rPr>
        <w:t>*please submit a copy of your drivers license along with this application.</w:t>
      </w:r>
    </w:p>
    <w:p w:rsidR="00234F2B" w:rsidRPr="00234F2B" w:rsidRDefault="00234F2B" w:rsidP="00234F2B">
      <w:pPr>
        <w:pStyle w:val="Heading1"/>
        <w:rPr>
          <w:sz w:val="20"/>
          <w:szCs w:val="20"/>
        </w:rPr>
      </w:pPr>
      <w:r w:rsidRPr="00234F2B">
        <w:rPr>
          <w:sz w:val="20"/>
          <w:szCs w:val="20"/>
        </w:rPr>
        <w:t xml:space="preserve"> ** fees are subject to change without notice </w:t>
      </w:r>
      <w:r w:rsidRPr="007E7146">
        <w:rPr>
          <w:b/>
          <w:sz w:val="20"/>
          <w:szCs w:val="20"/>
        </w:rPr>
        <w:t>please call for fee verification</w:t>
      </w:r>
      <w:r w:rsidRPr="00234F2B">
        <w:rPr>
          <w:sz w:val="20"/>
          <w:szCs w:val="20"/>
        </w:rPr>
        <w:t xml:space="preserve">.  </w:t>
      </w:r>
    </w:p>
    <w:p w:rsidR="00234F2B" w:rsidRDefault="00AD3516" w:rsidP="00AD3516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</w:t>
      </w:r>
    </w:p>
    <w:p w:rsidR="00AD3516" w:rsidRPr="00D80D9E" w:rsidRDefault="00AD3516" w:rsidP="00AD3516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 </w:t>
      </w:r>
      <w:r w:rsidR="00234F2B" w:rsidRPr="00234F2B">
        <w:rPr>
          <w:rFonts w:ascii="Lucida Fax" w:hAnsi="Lucida Fax"/>
          <w:b/>
          <w:sz w:val="24"/>
          <w:szCs w:val="24"/>
        </w:rPr>
        <w:t>C</w:t>
      </w:r>
      <w:r w:rsidR="00D825B8">
        <w:rPr>
          <w:rFonts w:ascii="Lucida Fax" w:hAnsi="Lucida Fax"/>
          <w:b/>
          <w:sz w:val="24"/>
          <w:szCs w:val="24"/>
        </w:rPr>
        <w:t xml:space="preserve">ERTIFICATE NUMBER:   </w:t>
      </w:r>
      <w:r w:rsidR="00D825B8" w:rsidRPr="00D825B8">
        <w:rPr>
          <w:rFonts w:ascii="Lucida Fax" w:hAnsi="Lucida Fax"/>
          <w:b/>
          <w:sz w:val="24"/>
          <w:szCs w:val="24"/>
          <w:u w:val="single"/>
        </w:rPr>
        <w:t>_________________</w:t>
      </w:r>
      <w:r w:rsidR="00637DD3">
        <w:rPr>
          <w:rFonts w:ascii="Lucida Fax" w:hAnsi="Lucida Fax"/>
          <w:b/>
          <w:sz w:val="24"/>
          <w:szCs w:val="24"/>
          <w:u w:val="single"/>
        </w:rPr>
        <w:t>____________________________</w:t>
      </w:r>
      <w:r w:rsidR="00E15A2D">
        <w:rPr>
          <w:rFonts w:ascii="Lucida Fax" w:hAnsi="Lucida Fax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AD3516" w:rsidRPr="00D80D9E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5B" w:rsidRDefault="009F655B">
      <w:pPr>
        <w:spacing w:after="0" w:line="240" w:lineRule="auto"/>
      </w:pPr>
      <w:r>
        <w:separator/>
      </w:r>
    </w:p>
  </w:endnote>
  <w:endnote w:type="continuationSeparator" w:id="0">
    <w:p w:rsidR="009F655B" w:rsidRDefault="009F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5B" w:rsidRDefault="009F655B">
      <w:pPr>
        <w:spacing w:after="0" w:line="240" w:lineRule="auto"/>
      </w:pPr>
      <w:r>
        <w:separator/>
      </w:r>
    </w:p>
  </w:footnote>
  <w:footnote w:type="continuationSeparator" w:id="0">
    <w:p w:rsidR="009F655B" w:rsidRDefault="009F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42"/>
    <w:rsid w:val="0009552E"/>
    <w:rsid w:val="000E5989"/>
    <w:rsid w:val="00194DF6"/>
    <w:rsid w:val="00234F2B"/>
    <w:rsid w:val="003A7A64"/>
    <w:rsid w:val="003B3042"/>
    <w:rsid w:val="004E1AED"/>
    <w:rsid w:val="004F305A"/>
    <w:rsid w:val="005C12A5"/>
    <w:rsid w:val="00637DD3"/>
    <w:rsid w:val="006D5AB6"/>
    <w:rsid w:val="00770F31"/>
    <w:rsid w:val="007A3EAE"/>
    <w:rsid w:val="007E7146"/>
    <w:rsid w:val="008C4783"/>
    <w:rsid w:val="009C0DE4"/>
    <w:rsid w:val="009F655B"/>
    <w:rsid w:val="00A1310C"/>
    <w:rsid w:val="00AD3516"/>
    <w:rsid w:val="00B5799C"/>
    <w:rsid w:val="00D47A97"/>
    <w:rsid w:val="00D80D9E"/>
    <w:rsid w:val="00D825B8"/>
    <w:rsid w:val="00E15A2D"/>
    <w:rsid w:val="00E16AD9"/>
    <w:rsid w:val="00E86873"/>
    <w:rsid w:val="00E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4A1D"/>
  <w15:docId w15:val="{FB9ED097-BCF4-4548-A60F-D6845C16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7F27DCD-9596-413F-9495-D2E0BACC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Champion</dc:creator>
  <cp:lastModifiedBy>Ernest Alejandro</cp:lastModifiedBy>
  <cp:revision>3</cp:revision>
  <cp:lastPrinted>2018-08-16T19:11:00Z</cp:lastPrinted>
  <dcterms:created xsi:type="dcterms:W3CDTF">2019-08-08T20:02:00Z</dcterms:created>
  <dcterms:modified xsi:type="dcterms:W3CDTF">2019-08-08T20:07:00Z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